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4969" w:type="pct"/>
        <w:tblLook w:val="0620" w:firstRow="1" w:lastRow="0" w:firstColumn="0" w:lastColumn="0" w:noHBand="1" w:noVBand="1"/>
      </w:tblPr>
      <w:tblGrid>
        <w:gridCol w:w="2280"/>
        <w:gridCol w:w="7738"/>
      </w:tblGrid>
      <w:tr w:rsidR="004C7E98" w14:paraId="01BCE666" w14:textId="77777777" w:rsidTr="00CB0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tcW w:w="2271" w:type="dxa"/>
            <w:vAlign w:val="center"/>
          </w:tcPr>
          <w:p w14:paraId="2010F45B" w14:textId="77777777" w:rsidR="00856C35" w:rsidRDefault="00CB0CC9" w:rsidP="00CB0CC9">
            <w:r>
              <w:rPr>
                <w:noProof/>
              </w:rPr>
              <w:drawing>
                <wp:inline distT="0" distB="0" distL="0" distR="0" wp14:anchorId="739F900F" wp14:editId="4B667294">
                  <wp:extent cx="144780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</w:tcPr>
          <w:p w14:paraId="457B052D" w14:textId="77777777" w:rsidR="00856C35" w:rsidRPr="004C4F04" w:rsidRDefault="000C5289" w:rsidP="004C7E98">
            <w:pPr>
              <w:pStyle w:val="CompanyName"/>
              <w:jc w:val="center"/>
              <w:rPr>
                <w:rFonts w:ascii="Times New Roman" w:hAnsi="Times New Roman"/>
                <w:sz w:val="32"/>
                <w:szCs w:val="22"/>
              </w:rPr>
            </w:pPr>
            <w:r w:rsidRPr="004C4F04">
              <w:rPr>
                <w:rFonts w:ascii="Times New Roman" w:hAnsi="Times New Roman"/>
                <w:sz w:val="32"/>
                <w:szCs w:val="22"/>
              </w:rPr>
              <w:t>Population Association of Sri Lanka (PASL)</w:t>
            </w:r>
          </w:p>
          <w:p w14:paraId="1B825914" w14:textId="77777777" w:rsidR="004C7E98" w:rsidRPr="004C4F04" w:rsidRDefault="004C7E98" w:rsidP="004C7E98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F04">
              <w:rPr>
                <w:rFonts w:ascii="Times New Roman" w:hAnsi="Times New Roman"/>
              </w:rPr>
              <w:t>,</w:t>
            </w:r>
          </w:p>
          <w:p w14:paraId="72A023E9" w14:textId="77777777" w:rsidR="004C7E98" w:rsidRDefault="00D8552B" w:rsidP="00055E55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D8552B">
              <w:rPr>
                <w:rFonts w:ascii="Times New Roman" w:hAnsi="Times New Roman"/>
                <w:sz w:val="24"/>
              </w:rPr>
              <w:t>Department</w:t>
            </w:r>
            <w:r w:rsidR="000C5289" w:rsidRPr="00D8552B">
              <w:rPr>
                <w:rFonts w:ascii="Times New Roman" w:hAnsi="Times New Roman"/>
                <w:sz w:val="24"/>
              </w:rPr>
              <w:t xml:space="preserve"> of Demography, University of Colombo</w:t>
            </w:r>
          </w:p>
          <w:p w14:paraId="048EA513" w14:textId="77777777" w:rsidR="0032388B" w:rsidRPr="0032388B" w:rsidRDefault="0032388B" w:rsidP="0032388B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Colombo, PO Box1490 Colombo 03, Sri Lanka</w:t>
            </w:r>
          </w:p>
          <w:p w14:paraId="6F5F6E17" w14:textId="77777777" w:rsidR="00055E55" w:rsidRPr="00D8552B" w:rsidRDefault="00055E55" w:rsidP="00055E55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</w:p>
          <w:p w14:paraId="3B0F5E4B" w14:textId="77777777" w:rsidR="00055E55" w:rsidRPr="004C4F04" w:rsidRDefault="00B806AB" w:rsidP="00055E55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Application for </w:t>
            </w:r>
            <w:r w:rsidR="000C5289" w:rsidRPr="004C4F04">
              <w:rPr>
                <w:rFonts w:ascii="Times New Roman" w:hAnsi="Times New Roman"/>
              </w:rPr>
              <w:t>the Best Research Award-2021</w:t>
            </w:r>
          </w:p>
          <w:p w14:paraId="57A1397D" w14:textId="77777777" w:rsidR="00055E55" w:rsidRPr="004C4F04" w:rsidRDefault="000C5289" w:rsidP="00055E55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C4F04">
              <w:rPr>
                <w:rFonts w:ascii="Times New Roman" w:hAnsi="Times New Roman"/>
                <w:sz w:val="22"/>
                <w:szCs w:val="22"/>
              </w:rPr>
              <w:t>(</w:t>
            </w:r>
            <w:r w:rsidR="00055E55" w:rsidRPr="004C4F04">
              <w:rPr>
                <w:rFonts w:ascii="Times New Roman" w:hAnsi="Times New Roman"/>
                <w:sz w:val="22"/>
                <w:szCs w:val="22"/>
              </w:rPr>
              <w:t>Postgraduate/Open category)</w:t>
            </w:r>
          </w:p>
          <w:p w14:paraId="5F274CDF" w14:textId="77777777" w:rsidR="00055E55" w:rsidRDefault="00055E55" w:rsidP="00055E55">
            <w:pPr>
              <w:pStyle w:val="Header"/>
              <w:jc w:val="center"/>
            </w:pPr>
          </w:p>
        </w:tc>
      </w:tr>
    </w:tbl>
    <w:p w14:paraId="46DF934C" w14:textId="77777777" w:rsidR="00856C35" w:rsidRPr="001C7A00" w:rsidRDefault="00856C35" w:rsidP="00856C35">
      <w:pPr>
        <w:pStyle w:val="Heading2"/>
        <w:rPr>
          <w:rFonts w:ascii="Lato" w:hAnsi="Lato"/>
          <w:sz w:val="18"/>
          <w:szCs w:val="18"/>
        </w:rPr>
      </w:pPr>
      <w:r w:rsidRPr="001C7A00">
        <w:rPr>
          <w:rFonts w:ascii="Lato" w:hAnsi="Lato"/>
          <w:sz w:val="18"/>
          <w:szCs w:val="18"/>
        </w:rPr>
        <w:t>Applicant Information</w:t>
      </w: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60"/>
        <w:gridCol w:w="5220"/>
      </w:tblGrid>
      <w:tr w:rsidR="004C7E98" w:rsidRPr="004C4F04" w14:paraId="08848A57" w14:textId="77777777" w:rsidTr="0041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A22A5F4" w14:textId="77777777" w:rsidR="004C7E98" w:rsidRPr="004C4F04" w:rsidRDefault="004C7E98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Name of the Applicant: </w:t>
            </w:r>
            <w:r w:rsidR="003C535F" w:rsidRPr="004C4F04">
              <w:rPr>
                <w:rFonts w:ascii="Times New Roman" w:hAnsi="Times New Roman"/>
                <w:sz w:val="18"/>
                <w:szCs w:val="18"/>
              </w:rPr>
              <w:t>(Rev./ Prof. /Dr./ Mr./ Miss/ Mrs.)</w:t>
            </w:r>
          </w:p>
        </w:tc>
        <w:tc>
          <w:tcPr>
            <w:tcW w:w="5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4535DD" w14:textId="77777777" w:rsidR="004C7E98" w:rsidRPr="004C4F04" w:rsidRDefault="004C7E98" w:rsidP="00440CD8">
            <w:pPr>
              <w:pStyle w:val="FieldText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14:paraId="70305046" w14:textId="77777777" w:rsidR="0041071E" w:rsidRPr="004C4F04" w:rsidRDefault="0041071E" w:rsidP="00440CD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BBD749" w14:textId="77777777" w:rsidR="00856C35" w:rsidRPr="004C4F04" w:rsidRDefault="00856C35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8820"/>
      </w:tblGrid>
      <w:tr w:rsidR="004C7E98" w:rsidRPr="004C4F04" w14:paraId="133F6378" w14:textId="77777777" w:rsidTr="001C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  <w:tcBorders>
              <w:bottom w:val="none" w:sz="0" w:space="0" w:color="auto"/>
            </w:tcBorders>
            <w:vAlign w:val="top"/>
          </w:tcPr>
          <w:p w14:paraId="443F07C0" w14:textId="77777777" w:rsidR="004C7E98" w:rsidRPr="004C4F04" w:rsidRDefault="004C7E98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8820" w:type="dxa"/>
            <w:tcBorders>
              <w:bottom w:val="none" w:sz="0" w:space="0" w:color="auto"/>
            </w:tcBorders>
          </w:tcPr>
          <w:p w14:paraId="411930BC" w14:textId="77777777" w:rsidR="004C7E98" w:rsidRPr="004C4F04" w:rsidRDefault="004C7E98" w:rsidP="00440CD8">
            <w:pPr>
              <w:pStyle w:val="FieldText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14:paraId="7E6F69EB" w14:textId="77777777" w:rsidR="004C7E98" w:rsidRPr="004C4F04" w:rsidRDefault="004C7E98" w:rsidP="00440CD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E98" w:rsidRPr="004C4F04" w14:paraId="4BEAB11A" w14:textId="77777777" w:rsidTr="00B40AA4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1D7B941" w14:textId="77777777" w:rsidR="004C7E98" w:rsidRPr="004C4F04" w:rsidRDefault="004C7E98" w:rsidP="00490804">
            <w:pPr>
              <w:pStyle w:val="Heading3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C4F0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gramEnd"/>
            <w:r w:rsidRPr="004C4F04">
              <w:rPr>
                <w:rFonts w:ascii="Times New Roman" w:hAnsi="Times New Roman"/>
                <w:sz w:val="18"/>
                <w:szCs w:val="18"/>
              </w:rPr>
              <w:t xml:space="preserve"> which communication should be sent)</w:t>
            </w:r>
          </w:p>
        </w:tc>
      </w:tr>
    </w:tbl>
    <w:p w14:paraId="05991F06" w14:textId="77777777" w:rsidR="00856C35" w:rsidRPr="004C4F04" w:rsidRDefault="00856C35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9000"/>
      </w:tblGrid>
      <w:tr w:rsidR="003F5799" w:rsidRPr="004C4F04" w14:paraId="06E5D028" w14:textId="77777777" w:rsidTr="00B40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5E47D4DD" w14:textId="77777777" w:rsidR="003F5799" w:rsidRPr="004C4F04" w:rsidRDefault="003F5799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NIC no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DF828" w14:textId="77777777" w:rsidR="003F5799" w:rsidRPr="004C4F04" w:rsidRDefault="003F5799" w:rsidP="0046757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F35CB" w14:textId="77777777" w:rsidR="003F5799" w:rsidRPr="004C4F04" w:rsidRDefault="003F5799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900"/>
        <w:gridCol w:w="4410"/>
      </w:tblGrid>
      <w:tr w:rsidR="00841645" w:rsidRPr="004C4F04" w14:paraId="60A1C2E3" w14:textId="77777777" w:rsidTr="00B40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7A6F8D7A" w14:textId="77777777" w:rsidR="00841645" w:rsidRPr="004C4F04" w:rsidRDefault="00841645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4936E45" w14:textId="77777777" w:rsidR="00841645" w:rsidRPr="004C4F04" w:rsidRDefault="00841645" w:rsidP="00B40AA4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6FA04BD" w14:textId="77777777" w:rsidR="00841645" w:rsidRPr="004C4F04" w:rsidRDefault="00C92A3C" w:rsidP="00B40AA4">
            <w:pPr>
              <w:pStyle w:val="Heading4"/>
              <w:numPr>
                <w:ilvl w:val="0"/>
                <w:numId w:val="11"/>
              </w:numPr>
              <w:jc w:val="left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E</w:t>
            </w:r>
            <w:r w:rsidR="003A41A1" w:rsidRPr="004C4F04">
              <w:rPr>
                <w:rFonts w:ascii="Times New Roman" w:hAnsi="Times New Roman"/>
                <w:sz w:val="18"/>
                <w:szCs w:val="18"/>
              </w:rPr>
              <w:t>mail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949EEE" w14:textId="77777777" w:rsidR="00841645" w:rsidRPr="004C4F04" w:rsidRDefault="00841645" w:rsidP="00440CD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BE61AC" w14:textId="77777777" w:rsidR="00856C35" w:rsidRPr="004C4F04" w:rsidRDefault="00856C35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70"/>
        <w:gridCol w:w="8010"/>
      </w:tblGrid>
      <w:tr w:rsidR="009E54F6" w:rsidRPr="004C4F04" w14:paraId="1B8457D1" w14:textId="77777777" w:rsidTr="00B40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7AB5D54E" w14:textId="77777777" w:rsidR="009E54F6" w:rsidRPr="004C4F04" w:rsidRDefault="00E92E3C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Citizenship:</w:t>
            </w:r>
          </w:p>
        </w:tc>
        <w:tc>
          <w:tcPr>
            <w:tcW w:w="8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CC4F8AA" w14:textId="77777777" w:rsidR="009E54F6" w:rsidRPr="004C4F04" w:rsidRDefault="009E54F6" w:rsidP="00B40AA4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29C065" w14:textId="77777777" w:rsidR="009E54F6" w:rsidRPr="004C4F04" w:rsidRDefault="009E54F6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4562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770"/>
        <w:gridCol w:w="1394"/>
        <w:gridCol w:w="1326"/>
        <w:gridCol w:w="1707"/>
      </w:tblGrid>
      <w:tr w:rsidR="003F5799" w:rsidRPr="004C4F04" w14:paraId="2CF9DDF8" w14:textId="77777777" w:rsidTr="001C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3FC6C9DE" w14:textId="77777777" w:rsidR="003F5799" w:rsidRPr="004C4F04" w:rsidRDefault="003F5799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Category Applied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for: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83B280F" w14:textId="77777777" w:rsidR="003F5799" w:rsidRPr="004C4F04" w:rsidRDefault="003F5799" w:rsidP="000C5289">
            <w:pPr>
              <w:pStyle w:val="Checkbox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07C9C32" w14:textId="77777777" w:rsidR="000C5289" w:rsidRPr="004C4F04" w:rsidRDefault="000C5289" w:rsidP="000C5289">
            <w:pPr>
              <w:rPr>
                <w:rFonts w:ascii="Times New Roman" w:hAnsi="Times New Roman"/>
              </w:rPr>
            </w:pPr>
          </w:p>
          <w:p w14:paraId="6780EE59" w14:textId="77777777" w:rsidR="000C5289" w:rsidRPr="004C4F04" w:rsidRDefault="000C5289" w:rsidP="000C5289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5844B169" w14:textId="77777777" w:rsidR="003F5799" w:rsidRPr="004C4F04" w:rsidRDefault="003F5799" w:rsidP="000C5289">
            <w:pPr>
              <w:pStyle w:val="Checkbox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Postgraduate</w:t>
            </w:r>
          </w:p>
          <w:p w14:paraId="5E56E441" w14:textId="77777777" w:rsidR="003F5799" w:rsidRPr="004C4F04" w:rsidRDefault="007D7400" w:rsidP="004C6D1C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3F5799" w:rsidRPr="004C4F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13541">
              <w:rPr>
                <w:rFonts w:ascii="Times New Roman" w:hAnsi="Times New Roman"/>
                <w:sz w:val="18"/>
                <w:szCs w:val="18"/>
              </w:rPr>
            </w:r>
            <w:r w:rsidR="0071354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C4F0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67F8D05" w14:textId="77777777" w:rsidR="003F5799" w:rsidRPr="004C4F04" w:rsidRDefault="003F5799" w:rsidP="004C6D1C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Open category</w:t>
            </w:r>
          </w:p>
          <w:p w14:paraId="2651D8E0" w14:textId="77777777" w:rsidR="003F5799" w:rsidRPr="004C4F04" w:rsidRDefault="007D7400" w:rsidP="004C6D1C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99" w:rsidRPr="004C4F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13541">
              <w:rPr>
                <w:rFonts w:ascii="Times New Roman" w:hAnsi="Times New Roman"/>
                <w:sz w:val="18"/>
                <w:szCs w:val="18"/>
              </w:rPr>
            </w:r>
            <w:r w:rsidR="0071354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C4F0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08C54FB5" w14:textId="77777777" w:rsidR="00C92A3C" w:rsidRPr="004C4F04" w:rsidRDefault="00C92A3C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4C4F04" w14:paraId="208E0541" w14:textId="77777777" w:rsidTr="009D7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148F99B7" w14:textId="77777777" w:rsidR="009C220D" w:rsidRPr="004C4F04" w:rsidRDefault="009C220D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Have you ever </w:t>
            </w:r>
            <w:r w:rsidR="003F5799" w:rsidRPr="004C4F04">
              <w:rPr>
                <w:rFonts w:ascii="Times New Roman" w:hAnsi="Times New Roman"/>
                <w:sz w:val="18"/>
                <w:szCs w:val="18"/>
              </w:rPr>
              <w:t>applied</w:t>
            </w:r>
            <w:r w:rsidRPr="004C4F04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  <w:r w:rsidR="003F5799" w:rsidRPr="004C4F04">
              <w:rPr>
                <w:rFonts w:ascii="Times New Roman" w:hAnsi="Times New Roman"/>
                <w:sz w:val="18"/>
                <w:szCs w:val="18"/>
              </w:rPr>
              <w:t xml:space="preserve">any past Best Research </w:t>
            </w:r>
            <w:r w:rsidR="00075E81" w:rsidRPr="004C4F04">
              <w:rPr>
                <w:rFonts w:ascii="Times New Roman" w:hAnsi="Times New Roman"/>
                <w:sz w:val="18"/>
                <w:szCs w:val="18"/>
              </w:rPr>
              <w:t>Award?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”: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6408B57B" w14:textId="77777777" w:rsidR="009C220D" w:rsidRPr="004C4F04" w:rsidRDefault="009C220D" w:rsidP="009D7578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YES</w:t>
            </w:r>
          </w:p>
          <w:p w14:paraId="3D270BC5" w14:textId="77777777" w:rsidR="009C220D" w:rsidRPr="004C4F04" w:rsidRDefault="007D7400" w:rsidP="009D7578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C4F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13541">
              <w:rPr>
                <w:rFonts w:ascii="Times New Roman" w:hAnsi="Times New Roman"/>
                <w:sz w:val="18"/>
                <w:szCs w:val="18"/>
              </w:rPr>
            </w:r>
            <w:r w:rsidR="0071354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C4F0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1DFB6779" w14:textId="77777777" w:rsidR="009C220D" w:rsidRPr="004C4F04" w:rsidRDefault="009C220D" w:rsidP="009D7578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14:paraId="50BD5DCE" w14:textId="77777777" w:rsidR="009C220D" w:rsidRPr="004C4F04" w:rsidRDefault="007D7400" w:rsidP="009D7578">
            <w:pPr>
              <w:pStyle w:val="Checkbox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4C4F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13541">
              <w:rPr>
                <w:rFonts w:ascii="Times New Roman" w:hAnsi="Times New Roman"/>
                <w:sz w:val="18"/>
                <w:szCs w:val="18"/>
              </w:rPr>
            </w:r>
            <w:r w:rsidR="0071354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C4F0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BC4814E" w14:textId="77777777" w:rsidR="009C220D" w:rsidRPr="004C4F04" w:rsidRDefault="009C220D" w:rsidP="009D7578">
            <w:pPr>
              <w:pStyle w:val="Heading4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If </w:t>
            </w:r>
            <w:r w:rsidR="00E106E2" w:rsidRPr="004C4F04">
              <w:rPr>
                <w:rFonts w:ascii="Times New Roman" w:hAnsi="Times New Roman"/>
                <w:sz w:val="18"/>
                <w:szCs w:val="18"/>
              </w:rPr>
              <w:t>yes</w:t>
            </w:r>
            <w:r w:rsidRPr="004C4F04">
              <w:rPr>
                <w:rFonts w:ascii="Times New Roman" w:hAnsi="Times New Roman"/>
                <w:sz w:val="18"/>
                <w:szCs w:val="18"/>
              </w:rPr>
              <w:t>, when?</w:t>
            </w:r>
            <w:r w:rsidR="009D7578" w:rsidRPr="004C4F04">
              <w:rPr>
                <w:rFonts w:ascii="Times New Roman" w:hAnsi="Times New Roman"/>
                <w:sz w:val="18"/>
                <w:szCs w:val="18"/>
              </w:rPr>
              <w:t xml:space="preserve"> (year)</w:t>
            </w:r>
          </w:p>
        </w:tc>
        <w:tc>
          <w:tcPr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CA13C2B" w14:textId="77777777" w:rsidR="009C220D" w:rsidRPr="004C4F04" w:rsidRDefault="009C220D" w:rsidP="009D7578">
            <w:pPr>
              <w:pStyle w:val="Heading4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6C5AF8" w14:textId="77777777" w:rsidR="00330050" w:rsidRPr="004C4F04" w:rsidRDefault="009E54F6" w:rsidP="00330050">
      <w:pPr>
        <w:pStyle w:val="Heading2"/>
        <w:rPr>
          <w:rFonts w:ascii="Times New Roman" w:hAnsi="Times New Roman"/>
          <w:sz w:val="18"/>
          <w:szCs w:val="18"/>
        </w:rPr>
      </w:pPr>
      <w:r w:rsidRPr="004C4F04">
        <w:rPr>
          <w:rFonts w:ascii="Times New Roman" w:hAnsi="Times New Roman"/>
          <w:sz w:val="18"/>
          <w:szCs w:val="18"/>
        </w:rPr>
        <w:t>Research Work</w:t>
      </w:r>
      <w:r w:rsidR="000B3D45" w:rsidRPr="004C4F04">
        <w:rPr>
          <w:rFonts w:ascii="Times New Roman" w:hAnsi="Times New Roman"/>
          <w:sz w:val="18"/>
          <w:szCs w:val="18"/>
        </w:rPr>
        <w:t xml:space="preserve"> Information</w:t>
      </w:r>
    </w:p>
    <w:tbl>
      <w:tblPr>
        <w:tblStyle w:val="PlainTable31"/>
        <w:tblpPr w:leftFromText="180" w:rightFromText="180" w:vertAnchor="text" w:horzAnchor="margin" w:tblpY="124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9E54F6" w:rsidRPr="004C4F04" w14:paraId="4ED98171" w14:textId="77777777" w:rsidTr="00C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EA9317" w14:textId="77777777" w:rsidR="009E54F6" w:rsidRPr="004C4F04" w:rsidRDefault="009E54F6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Main subject of the research project / dissertation/theses:</w:t>
            </w:r>
            <w:r w:rsidR="000B3D45" w:rsidRPr="004C4F04">
              <w:rPr>
                <w:rFonts w:ascii="Times New Roman" w:hAnsi="Times New Roman"/>
                <w:sz w:val="18"/>
                <w:szCs w:val="18"/>
              </w:rPr>
              <w:t xml:space="preserve">/ research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article:</w:t>
            </w:r>
          </w:p>
        </w:tc>
        <w:tc>
          <w:tcPr>
            <w:tcW w:w="6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19BFA2" w14:textId="77777777" w:rsidR="009E54F6" w:rsidRPr="004C4F04" w:rsidRDefault="009E54F6" w:rsidP="009E54F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47B2DB" w14:textId="77777777" w:rsidR="009E54F6" w:rsidRPr="004C4F04" w:rsidRDefault="009E54F6" w:rsidP="009E54F6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pPr w:leftFromText="180" w:rightFromText="180" w:vertAnchor="text" w:horzAnchor="margin" w:tblpY="-26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9E54F6" w:rsidRPr="004C4F04" w14:paraId="23ABCC22" w14:textId="77777777" w:rsidTr="00C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A53721" w14:textId="77777777" w:rsidR="009E54F6" w:rsidRPr="004C4F04" w:rsidRDefault="009E54F6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Title of the research project/ dissertation/ theses / research article </w:t>
            </w:r>
            <w:r w:rsidR="000B3D45" w:rsidRPr="004C4F04">
              <w:rPr>
                <w:rFonts w:ascii="Times New Roman" w:hAnsi="Times New Roman"/>
                <w:sz w:val="18"/>
                <w:szCs w:val="18"/>
              </w:rPr>
              <w:t>/ research article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40AFF9" w14:textId="77777777" w:rsidR="009E54F6" w:rsidRPr="004C4F04" w:rsidRDefault="009E54F6" w:rsidP="009E54F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434"/>
        <w:gridCol w:w="3780"/>
      </w:tblGrid>
      <w:tr w:rsidR="000B3D45" w:rsidRPr="004C4F04" w14:paraId="6B5C4F85" w14:textId="77777777" w:rsidTr="001C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10C304AE" w14:textId="77777777" w:rsidR="000B3D45" w:rsidRPr="004C4F04" w:rsidRDefault="000B3D45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Have you ever received any previous award or recognitions for the work stated</w:t>
            </w:r>
            <w:r w:rsidR="000C5289" w:rsidRPr="004C4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above?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4972FE6" w14:textId="77777777" w:rsidR="000B3D45" w:rsidRPr="004C4F04" w:rsidRDefault="000B3D45" w:rsidP="00562DC1">
            <w:pPr>
              <w:pStyle w:val="Checkbox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YES</w:t>
            </w:r>
          </w:p>
          <w:p w14:paraId="5715563B" w14:textId="77777777" w:rsidR="000B3D45" w:rsidRPr="004C4F04" w:rsidRDefault="007D7400" w:rsidP="00562DC1">
            <w:pPr>
              <w:pStyle w:val="Checkbox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45" w:rsidRPr="004C4F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13541">
              <w:rPr>
                <w:rFonts w:ascii="Times New Roman" w:hAnsi="Times New Roman"/>
                <w:sz w:val="18"/>
                <w:szCs w:val="18"/>
              </w:rPr>
            </w:r>
            <w:r w:rsidR="0071354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C4F0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689A00CE" w14:textId="77777777" w:rsidR="000B3D45" w:rsidRPr="004C4F04" w:rsidRDefault="000B3D45" w:rsidP="00562DC1">
            <w:pPr>
              <w:pStyle w:val="Checkbox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14:paraId="771DC3D6" w14:textId="77777777" w:rsidR="000B3D45" w:rsidRPr="004C4F04" w:rsidRDefault="007D7400" w:rsidP="00562DC1">
            <w:pPr>
              <w:pStyle w:val="Checkbox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45" w:rsidRPr="004C4F0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13541">
              <w:rPr>
                <w:rFonts w:ascii="Times New Roman" w:hAnsi="Times New Roman"/>
                <w:sz w:val="18"/>
                <w:szCs w:val="18"/>
              </w:rPr>
            </w:r>
            <w:r w:rsidR="0071354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C4F0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BEEE340" w14:textId="77777777" w:rsidR="000B3D45" w:rsidRPr="004C4F04" w:rsidRDefault="000B3D45" w:rsidP="00562DC1">
            <w:pPr>
              <w:pStyle w:val="Heading4"/>
              <w:jc w:val="left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If yes, please provide details?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90E77E" w14:textId="77777777" w:rsidR="00562DC1" w:rsidRPr="004C4F04" w:rsidRDefault="00562DC1" w:rsidP="0046757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  <w:p w14:paraId="200D8D10" w14:textId="77777777" w:rsidR="00562DC1" w:rsidRPr="004C4F04" w:rsidRDefault="00562DC1" w:rsidP="0046757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  <w:p w14:paraId="42E972CF" w14:textId="77777777" w:rsidR="00562DC1" w:rsidRPr="004C4F04" w:rsidRDefault="00562DC1" w:rsidP="00467576">
            <w:pPr>
              <w:pStyle w:val="FieldText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14:paraId="10E63A6E" w14:textId="77777777" w:rsidR="00562DC1" w:rsidRPr="004C4F04" w:rsidRDefault="00562DC1" w:rsidP="0046757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639F0C" w14:textId="77777777" w:rsidR="009E54F6" w:rsidRPr="004C4F04" w:rsidRDefault="009E54F6" w:rsidP="009E54F6">
      <w:pPr>
        <w:rPr>
          <w:rFonts w:ascii="Times New Roman" w:hAnsi="Times New Roman"/>
          <w:sz w:val="18"/>
          <w:szCs w:val="18"/>
        </w:rPr>
      </w:pPr>
    </w:p>
    <w:p w14:paraId="3BD96168" w14:textId="77777777" w:rsidR="00562DC1" w:rsidRPr="004C4F04" w:rsidRDefault="00562DC1" w:rsidP="009E54F6">
      <w:pPr>
        <w:rPr>
          <w:rFonts w:ascii="Times New Roman" w:hAnsi="Times New Roman"/>
          <w:b/>
          <w:bCs/>
          <w:sz w:val="18"/>
          <w:szCs w:val="18"/>
        </w:rPr>
      </w:pPr>
      <w:r w:rsidRPr="004C4F04">
        <w:rPr>
          <w:rFonts w:ascii="Times New Roman" w:hAnsi="Times New Roman"/>
          <w:b/>
          <w:bCs/>
          <w:sz w:val="18"/>
          <w:szCs w:val="18"/>
        </w:rPr>
        <w:t xml:space="preserve">If you apply for Awards for the Best Research Award under </w:t>
      </w:r>
      <w:r w:rsidRPr="004C4F04">
        <w:rPr>
          <w:rFonts w:ascii="Times New Roman" w:hAnsi="Times New Roman"/>
          <w:b/>
          <w:bCs/>
          <w:sz w:val="18"/>
          <w:szCs w:val="18"/>
          <w:u w:val="single"/>
        </w:rPr>
        <w:t>Postgraduate</w:t>
      </w:r>
      <w:r w:rsidRPr="004C4F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45F8D" w:rsidRPr="004C4F04">
        <w:rPr>
          <w:rFonts w:ascii="Times New Roman" w:hAnsi="Times New Roman"/>
          <w:b/>
          <w:bCs/>
          <w:sz w:val="18"/>
          <w:szCs w:val="18"/>
        </w:rPr>
        <w:t>category,</w:t>
      </w:r>
      <w:r w:rsidRPr="004C4F04">
        <w:rPr>
          <w:rFonts w:ascii="Times New Roman" w:hAnsi="Times New Roman"/>
          <w:b/>
          <w:bCs/>
          <w:sz w:val="18"/>
          <w:szCs w:val="18"/>
        </w:rPr>
        <w:t xml:space="preserve"> please fill in up </w:t>
      </w:r>
      <w:r w:rsidR="00C45F8D" w:rsidRPr="004C4F04">
        <w:rPr>
          <w:rFonts w:ascii="Times New Roman" w:hAnsi="Times New Roman"/>
          <w:b/>
          <w:bCs/>
          <w:sz w:val="18"/>
          <w:szCs w:val="18"/>
        </w:rPr>
        <w:t>following information</w:t>
      </w:r>
      <w:r w:rsidR="00C7163B" w:rsidRPr="004C4F04">
        <w:rPr>
          <w:rFonts w:ascii="Times New Roman" w:hAnsi="Times New Roman"/>
          <w:b/>
          <w:bCs/>
          <w:sz w:val="18"/>
          <w:szCs w:val="18"/>
        </w:rPr>
        <w:t xml:space="preserve"> (No. 12 to 21)</w:t>
      </w:r>
    </w:p>
    <w:tbl>
      <w:tblPr>
        <w:tblStyle w:val="PlainTable31"/>
        <w:tblpPr w:leftFromText="180" w:rightFromText="180" w:vertAnchor="text" w:horzAnchor="margin" w:tblpY="124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562DC1" w:rsidRPr="004C4F04" w14:paraId="1DA48C83" w14:textId="77777777" w:rsidTr="00C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7AA8A7" w14:textId="77777777" w:rsidR="00562DC1" w:rsidRPr="004C4F04" w:rsidRDefault="00562DC1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Your </w:t>
            </w:r>
            <w:r w:rsidR="009D1990" w:rsidRPr="004C4F04">
              <w:rPr>
                <w:rFonts w:ascii="Times New Roman" w:hAnsi="Times New Roman"/>
                <w:sz w:val="18"/>
                <w:szCs w:val="18"/>
              </w:rPr>
              <w:t xml:space="preserve">Academic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degree:</w:t>
            </w:r>
            <w:r w:rsidRPr="004C4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A4C84B" w14:textId="77777777" w:rsidR="00562DC1" w:rsidRPr="004C4F04" w:rsidRDefault="00562DC1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AF37F5" w14:textId="77777777" w:rsidR="009E54F6" w:rsidRPr="004C4F04" w:rsidRDefault="009E54F6" w:rsidP="009E54F6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pPr w:leftFromText="180" w:rightFromText="180" w:vertAnchor="text" w:horzAnchor="margin" w:tblpY="124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562DC1" w:rsidRPr="004C4F04" w14:paraId="205E4BAA" w14:textId="77777777" w:rsidTr="00C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029EF2" w14:textId="77777777" w:rsidR="00562DC1" w:rsidRPr="004C4F04" w:rsidRDefault="00562DC1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Name of the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University:</w:t>
            </w:r>
            <w:r w:rsidRPr="004C4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98AE29" w14:textId="77777777" w:rsidR="00562DC1" w:rsidRPr="004C4F04" w:rsidRDefault="00562DC1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897A78" w14:textId="77777777" w:rsidR="009E54F6" w:rsidRPr="004C4F04" w:rsidRDefault="009E54F6" w:rsidP="009E54F6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pPr w:leftFromText="180" w:rightFromText="180" w:vertAnchor="text" w:horzAnchor="margin" w:tblpY="124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562DC1" w:rsidRPr="004C4F04" w14:paraId="7982BF4B" w14:textId="77777777" w:rsidTr="00C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2C32E6" w14:textId="77777777" w:rsidR="00562DC1" w:rsidRPr="004C4F04" w:rsidRDefault="00562DC1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Effective date of the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degree:</w:t>
            </w:r>
          </w:p>
        </w:tc>
        <w:tc>
          <w:tcPr>
            <w:tcW w:w="6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A96B36" w14:textId="77777777" w:rsidR="00562DC1" w:rsidRPr="004C4F04" w:rsidRDefault="00562DC1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F1A7CB" w14:textId="77777777" w:rsidR="009E54F6" w:rsidRPr="004C4F04" w:rsidRDefault="009E54F6" w:rsidP="009E54F6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4230"/>
        <w:gridCol w:w="5850"/>
      </w:tblGrid>
      <w:tr w:rsidR="00E27377" w:rsidRPr="004C4F04" w14:paraId="3785539C" w14:textId="77777777" w:rsidTr="001C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230" w:type="dxa"/>
            <w:vAlign w:val="top"/>
          </w:tcPr>
          <w:p w14:paraId="7CBEE0D9" w14:textId="77777777" w:rsidR="00E27377" w:rsidRPr="004C4F04" w:rsidRDefault="00E27377" w:rsidP="001C7A0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Name(s) of the Supervisor(s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5850" w:type="dxa"/>
            <w:vAlign w:val="top"/>
          </w:tcPr>
          <w:p w14:paraId="41C4D753" w14:textId="77777777" w:rsidR="00E27377" w:rsidRPr="004C4F04" w:rsidRDefault="00E27377" w:rsidP="001C7A00">
            <w:pPr>
              <w:pStyle w:val="FieldText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Institute(</w:t>
            </w:r>
            <w:r w:rsidR="00075E81" w:rsidRPr="004C4F04">
              <w:rPr>
                <w:rFonts w:ascii="Times New Roman" w:hAnsi="Times New Roman"/>
                <w:b w:val="0"/>
                <w:sz w:val="18"/>
                <w:szCs w:val="18"/>
              </w:rPr>
              <w:t>s) of</w:t>
            </w: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 xml:space="preserve"> the Supervisor (s</w:t>
            </w:r>
            <w:r w:rsidR="0041071E" w:rsidRPr="004C4F04">
              <w:rPr>
                <w:rFonts w:ascii="Times New Roman" w:hAnsi="Times New Roman"/>
                <w:b w:val="0"/>
                <w:sz w:val="18"/>
                <w:szCs w:val="18"/>
              </w:rPr>
              <w:t>):</w:t>
            </w:r>
          </w:p>
        </w:tc>
      </w:tr>
      <w:tr w:rsidR="00E27377" w:rsidRPr="004C4F04" w14:paraId="4ADFF585" w14:textId="77777777" w:rsidTr="001C7A00">
        <w:trPr>
          <w:trHeight w:val="333"/>
        </w:trPr>
        <w:tc>
          <w:tcPr>
            <w:tcW w:w="4230" w:type="dxa"/>
          </w:tcPr>
          <w:p w14:paraId="10E553F4" w14:textId="77777777" w:rsidR="00E27377" w:rsidRPr="004C4F04" w:rsidRDefault="00E27377" w:rsidP="001C7A00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Supervisor 1</w:t>
            </w:r>
            <w:r w:rsidR="00E92E3C" w:rsidRPr="004C4F04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5850" w:type="dxa"/>
          </w:tcPr>
          <w:p w14:paraId="48D267AB" w14:textId="77777777" w:rsidR="00E27377" w:rsidRPr="004C4F04" w:rsidRDefault="00E27377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377" w:rsidRPr="004C4F04" w14:paraId="4F102137" w14:textId="77777777" w:rsidTr="001C7A00">
        <w:trPr>
          <w:trHeight w:val="297"/>
        </w:trPr>
        <w:tc>
          <w:tcPr>
            <w:tcW w:w="4230" w:type="dxa"/>
          </w:tcPr>
          <w:p w14:paraId="0CDAC676" w14:textId="77777777" w:rsidR="00E27377" w:rsidRPr="004C4F04" w:rsidRDefault="00E27377" w:rsidP="001C7A00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Supervisor 2 (if applicable</w:t>
            </w:r>
            <w:r w:rsidR="00075E81" w:rsidRPr="004C4F04">
              <w:rPr>
                <w:rFonts w:ascii="Times New Roman" w:hAnsi="Times New Roman"/>
                <w:b w:val="0"/>
                <w:sz w:val="18"/>
                <w:szCs w:val="18"/>
              </w:rPr>
              <w:t>):</w:t>
            </w:r>
          </w:p>
        </w:tc>
        <w:tc>
          <w:tcPr>
            <w:tcW w:w="5850" w:type="dxa"/>
          </w:tcPr>
          <w:p w14:paraId="3FFC59DC" w14:textId="77777777" w:rsidR="00E27377" w:rsidRPr="004C4F04" w:rsidRDefault="00E27377" w:rsidP="002C09E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27377" w:rsidRPr="004C4F04" w14:paraId="22702668" w14:textId="77777777" w:rsidTr="00C7163B">
        <w:trPr>
          <w:trHeight w:val="315"/>
        </w:trPr>
        <w:tc>
          <w:tcPr>
            <w:tcW w:w="4230" w:type="dxa"/>
            <w:tcBorders>
              <w:bottom w:val="single" w:sz="4" w:space="0" w:color="auto"/>
            </w:tcBorders>
          </w:tcPr>
          <w:p w14:paraId="38D72215" w14:textId="77777777" w:rsidR="00E27377" w:rsidRPr="004C4F04" w:rsidRDefault="00E27377" w:rsidP="00E27377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0435712" w14:textId="77777777" w:rsidR="00E27377" w:rsidRPr="004C4F04" w:rsidRDefault="00E27377" w:rsidP="002C09E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14:paraId="437E2797" w14:textId="77777777" w:rsidR="00E27377" w:rsidRPr="004C4F04" w:rsidRDefault="00E27377">
      <w:pPr>
        <w:rPr>
          <w:rFonts w:ascii="Times New Roman" w:hAnsi="Times New Roman"/>
          <w:sz w:val="18"/>
          <w:szCs w:val="18"/>
        </w:rPr>
      </w:pPr>
    </w:p>
    <w:p w14:paraId="59C1B474" w14:textId="77777777" w:rsidR="00C45F8D" w:rsidRPr="004C4F04" w:rsidRDefault="00C45F8D">
      <w:pPr>
        <w:rPr>
          <w:rFonts w:ascii="Times New Roman" w:hAnsi="Times New Roman"/>
          <w:sz w:val="18"/>
          <w:szCs w:val="18"/>
        </w:rPr>
      </w:pPr>
      <w:r w:rsidRPr="004C4F04">
        <w:rPr>
          <w:rFonts w:ascii="Times New Roman" w:hAnsi="Times New Roman"/>
          <w:sz w:val="18"/>
          <w:szCs w:val="18"/>
        </w:rPr>
        <w:lastRenderedPageBreak/>
        <w:t xml:space="preserve">I agree to abide by </w:t>
      </w:r>
      <w:r w:rsidR="00E27377" w:rsidRPr="004C4F04">
        <w:rPr>
          <w:rFonts w:ascii="Times New Roman" w:hAnsi="Times New Roman"/>
          <w:sz w:val="18"/>
          <w:szCs w:val="18"/>
        </w:rPr>
        <w:t>the decision</w:t>
      </w:r>
      <w:r w:rsidR="001D1036" w:rsidRPr="004C4F04">
        <w:rPr>
          <w:rFonts w:ascii="Times New Roman" w:hAnsi="Times New Roman"/>
          <w:sz w:val="18"/>
          <w:szCs w:val="18"/>
        </w:rPr>
        <w:t xml:space="preserve"> of the Population </w:t>
      </w:r>
      <w:r w:rsidR="00CB0CC9" w:rsidRPr="004C4F04">
        <w:rPr>
          <w:rFonts w:ascii="Times New Roman" w:hAnsi="Times New Roman"/>
          <w:sz w:val="18"/>
          <w:szCs w:val="18"/>
        </w:rPr>
        <w:t>Association</w:t>
      </w:r>
      <w:r w:rsidR="001D1036" w:rsidRPr="004C4F04">
        <w:rPr>
          <w:rFonts w:ascii="Times New Roman" w:hAnsi="Times New Roman"/>
          <w:sz w:val="18"/>
          <w:szCs w:val="18"/>
        </w:rPr>
        <w:t xml:space="preserve"> of Sri Lanka, with</w:t>
      </w:r>
      <w:r w:rsidRPr="004C4F04">
        <w:rPr>
          <w:rFonts w:ascii="Times New Roman" w:hAnsi="Times New Roman"/>
          <w:sz w:val="18"/>
          <w:szCs w:val="18"/>
        </w:rPr>
        <w:t xml:space="preserve"> regard to my application </w:t>
      </w: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3960"/>
        <w:gridCol w:w="1231"/>
        <w:gridCol w:w="2189"/>
      </w:tblGrid>
      <w:tr w:rsidR="000D2539" w:rsidRPr="004C4F04" w14:paraId="0F8B6326" w14:textId="77777777" w:rsidTr="00C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34B5DB" w14:textId="77777777" w:rsidR="000D2539" w:rsidRPr="004C4F04" w:rsidRDefault="000D2539" w:rsidP="00E92E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Signature</w:t>
            </w:r>
            <w:r w:rsidR="00C45F8D" w:rsidRPr="004C4F04">
              <w:rPr>
                <w:rFonts w:ascii="Times New Roman" w:hAnsi="Times New Roman"/>
                <w:sz w:val="18"/>
                <w:szCs w:val="18"/>
              </w:rPr>
              <w:t xml:space="preserve"> of the Applicant:</w:t>
            </w:r>
          </w:p>
        </w:tc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318C18" w14:textId="77777777" w:rsidR="000D2539" w:rsidRPr="004C4F04" w:rsidRDefault="000D2539" w:rsidP="00682C69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8402C" w14:textId="77777777" w:rsidR="000D2539" w:rsidRPr="004C4F04" w:rsidRDefault="000D2539" w:rsidP="00E92E3C">
            <w:pPr>
              <w:pStyle w:val="Heading4"/>
              <w:numPr>
                <w:ilvl w:val="0"/>
                <w:numId w:val="11"/>
              </w:num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22AE74" w14:textId="77777777" w:rsidR="000D2539" w:rsidRPr="004C4F04" w:rsidRDefault="000D2539" w:rsidP="00682C69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75576" w14:textId="77777777" w:rsidR="005F6E87" w:rsidRPr="004C4F04" w:rsidRDefault="005F6E87" w:rsidP="004E34C6">
      <w:pPr>
        <w:rPr>
          <w:rFonts w:ascii="Times New Roman" w:hAnsi="Times New Roman"/>
          <w:sz w:val="18"/>
          <w:szCs w:val="18"/>
        </w:rPr>
      </w:pPr>
    </w:p>
    <w:p w14:paraId="24467399" w14:textId="77777777" w:rsidR="00C45F8D" w:rsidRPr="004C4F04" w:rsidRDefault="00C45F8D" w:rsidP="004E34C6">
      <w:pPr>
        <w:rPr>
          <w:rFonts w:ascii="Times New Roman" w:hAnsi="Times New Roman"/>
          <w:b/>
          <w:bCs/>
          <w:sz w:val="18"/>
          <w:szCs w:val="18"/>
        </w:rPr>
      </w:pPr>
      <w:r w:rsidRPr="004C4F04">
        <w:rPr>
          <w:rFonts w:ascii="Times New Roman" w:hAnsi="Times New Roman"/>
          <w:b/>
          <w:bCs/>
          <w:sz w:val="18"/>
          <w:szCs w:val="18"/>
        </w:rPr>
        <w:t>Certification of the Supervisor(S)</w:t>
      </w:r>
    </w:p>
    <w:p w14:paraId="3DCD856E" w14:textId="77777777" w:rsidR="00C45F8D" w:rsidRPr="004C4F04" w:rsidRDefault="00C45F8D" w:rsidP="004E34C6">
      <w:pPr>
        <w:rPr>
          <w:rFonts w:ascii="Times New Roman" w:hAnsi="Times New Roman"/>
          <w:sz w:val="18"/>
          <w:szCs w:val="18"/>
        </w:rPr>
      </w:pPr>
      <w:r w:rsidRPr="004C4F04">
        <w:rPr>
          <w:rFonts w:ascii="Times New Roman" w:hAnsi="Times New Roman"/>
          <w:sz w:val="18"/>
          <w:szCs w:val="18"/>
        </w:rPr>
        <w:t xml:space="preserve">I/We certify that the extended abstract of research project/ dissertation/ thesis submitted by the applicant is genuine output of the applicant and have accepted as deemed to satisfy the fulfillment of the academic requirements. </w:t>
      </w:r>
    </w:p>
    <w:p w14:paraId="1084A66E" w14:textId="77777777" w:rsidR="00E27377" w:rsidRPr="004C4F04" w:rsidRDefault="00E27377" w:rsidP="004E34C6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768"/>
        <w:gridCol w:w="3312"/>
      </w:tblGrid>
      <w:tr w:rsidR="00E92E3C" w:rsidRPr="004C4F04" w14:paraId="518E1497" w14:textId="77777777" w:rsidTr="0041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6785" w:type="dxa"/>
            <w:vAlign w:val="top"/>
          </w:tcPr>
          <w:p w14:paraId="4BF178CA" w14:textId="77777777" w:rsidR="00E92E3C" w:rsidRPr="004C4F04" w:rsidRDefault="00E92E3C" w:rsidP="00B40A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Signature of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supervisor:</w:t>
            </w:r>
          </w:p>
        </w:tc>
        <w:tc>
          <w:tcPr>
            <w:tcW w:w="3321" w:type="dxa"/>
            <w:vAlign w:val="top"/>
          </w:tcPr>
          <w:p w14:paraId="09B3CB62" w14:textId="77777777" w:rsidR="00E92E3C" w:rsidRPr="004C4F04" w:rsidRDefault="00CB0CC9" w:rsidP="0041071E">
            <w:pPr>
              <w:pStyle w:val="FieldTex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20. </w:t>
            </w:r>
            <w:r w:rsidR="00E92E3C" w:rsidRPr="004C4F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Date:</w:t>
            </w:r>
          </w:p>
        </w:tc>
      </w:tr>
      <w:tr w:rsidR="00E92E3C" w:rsidRPr="004C4F04" w14:paraId="2D67217F" w14:textId="77777777" w:rsidTr="0041071E">
        <w:trPr>
          <w:trHeight w:val="342"/>
        </w:trPr>
        <w:tc>
          <w:tcPr>
            <w:tcW w:w="6785" w:type="dxa"/>
          </w:tcPr>
          <w:p w14:paraId="52B8C237" w14:textId="77777777" w:rsidR="00E92E3C" w:rsidRPr="004C4F04" w:rsidRDefault="00E92E3C" w:rsidP="0041071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Supervisor 1:</w:t>
            </w:r>
          </w:p>
        </w:tc>
        <w:tc>
          <w:tcPr>
            <w:tcW w:w="3321" w:type="dxa"/>
          </w:tcPr>
          <w:p w14:paraId="14FF9E43" w14:textId="77777777" w:rsidR="00E92E3C" w:rsidRPr="004C4F04" w:rsidRDefault="00E92E3C" w:rsidP="00E92E3C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E3C" w:rsidRPr="004C4F04" w14:paraId="38318066" w14:textId="77777777" w:rsidTr="00C7163B">
        <w:trPr>
          <w:trHeight w:val="452"/>
        </w:trPr>
        <w:tc>
          <w:tcPr>
            <w:tcW w:w="6785" w:type="dxa"/>
          </w:tcPr>
          <w:p w14:paraId="687CBE9B" w14:textId="77777777" w:rsidR="00E92E3C" w:rsidRPr="004C4F04" w:rsidRDefault="00E92E3C" w:rsidP="0041071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Supervisor 2 (if applicable</w:t>
            </w:r>
            <w:r w:rsidR="00075E81" w:rsidRPr="004C4F04">
              <w:rPr>
                <w:rFonts w:ascii="Times New Roman" w:hAnsi="Times New Roman"/>
                <w:b w:val="0"/>
                <w:sz w:val="18"/>
                <w:szCs w:val="18"/>
              </w:rPr>
              <w:t>):</w:t>
            </w:r>
          </w:p>
        </w:tc>
        <w:tc>
          <w:tcPr>
            <w:tcW w:w="3321" w:type="dxa"/>
          </w:tcPr>
          <w:p w14:paraId="14A9265D" w14:textId="77777777" w:rsidR="00E92E3C" w:rsidRPr="004C4F04" w:rsidRDefault="00E92E3C" w:rsidP="00E92E3C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E3C" w:rsidRPr="004C4F04" w14:paraId="281112DF" w14:textId="77777777" w:rsidTr="0041071E">
        <w:trPr>
          <w:trHeight w:val="360"/>
        </w:trPr>
        <w:tc>
          <w:tcPr>
            <w:tcW w:w="6785" w:type="dxa"/>
            <w:tcBorders>
              <w:bottom w:val="single" w:sz="4" w:space="0" w:color="auto"/>
            </w:tcBorders>
          </w:tcPr>
          <w:p w14:paraId="5E178EE3" w14:textId="77777777" w:rsidR="00E92E3C" w:rsidRPr="004C4F04" w:rsidRDefault="00E92E3C" w:rsidP="00E92E3C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8D17F65" w14:textId="77777777" w:rsidR="00E92E3C" w:rsidRPr="004C4F04" w:rsidRDefault="00E92E3C" w:rsidP="00E92E3C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20DABEF" w14:textId="77777777" w:rsidR="00E92E3C" w:rsidRPr="004C4F04" w:rsidRDefault="00E92E3C" w:rsidP="00E27377">
      <w:pPr>
        <w:rPr>
          <w:rFonts w:ascii="Times New Roman" w:hAnsi="Times New Roman"/>
          <w:i/>
          <w:iCs/>
          <w:sz w:val="18"/>
          <w:szCs w:val="18"/>
        </w:rPr>
      </w:pPr>
      <w:r w:rsidRPr="004C4F04">
        <w:rPr>
          <w:rFonts w:ascii="Times New Roman" w:hAnsi="Times New Roman"/>
          <w:i/>
          <w:iCs/>
          <w:sz w:val="18"/>
          <w:szCs w:val="18"/>
        </w:rPr>
        <w:t xml:space="preserve">(The copy of the degree certificate (with effective date) should be certified by the Supervisor/ Head of the Department/ / Dean of the faculty / </w:t>
      </w:r>
      <w:r w:rsidR="003700B3" w:rsidRPr="004C4F04">
        <w:rPr>
          <w:rFonts w:ascii="Times New Roman" w:hAnsi="Times New Roman"/>
          <w:i/>
          <w:iCs/>
          <w:sz w:val="18"/>
          <w:szCs w:val="18"/>
        </w:rPr>
        <w:t>Registrar)</w:t>
      </w:r>
    </w:p>
    <w:p w14:paraId="5189CF22" w14:textId="77777777" w:rsidR="003700B3" w:rsidRPr="004C4F04" w:rsidRDefault="003700B3" w:rsidP="00E27377">
      <w:pPr>
        <w:rPr>
          <w:rFonts w:ascii="Times New Roman" w:hAnsi="Times New Roman"/>
          <w:sz w:val="18"/>
          <w:szCs w:val="18"/>
        </w:rPr>
      </w:pPr>
    </w:p>
    <w:p w14:paraId="2EDC26FE" w14:textId="77777777" w:rsidR="00E64D33" w:rsidRPr="004C4F04" w:rsidRDefault="00E27377" w:rsidP="00E27377">
      <w:pPr>
        <w:rPr>
          <w:rFonts w:ascii="Times New Roman" w:hAnsi="Times New Roman"/>
          <w:b/>
          <w:bCs/>
          <w:sz w:val="18"/>
          <w:szCs w:val="18"/>
        </w:rPr>
      </w:pPr>
      <w:r w:rsidRPr="004C4F04">
        <w:rPr>
          <w:rFonts w:ascii="Times New Roman" w:hAnsi="Times New Roman"/>
          <w:b/>
          <w:bCs/>
          <w:sz w:val="18"/>
          <w:szCs w:val="18"/>
        </w:rPr>
        <w:t xml:space="preserve">If you apply for Awards for the Best Research Award under </w:t>
      </w:r>
      <w:r w:rsidRPr="004C4F04">
        <w:rPr>
          <w:rFonts w:ascii="Times New Roman" w:hAnsi="Times New Roman"/>
          <w:b/>
          <w:bCs/>
          <w:sz w:val="18"/>
          <w:szCs w:val="18"/>
          <w:u w:val="single"/>
        </w:rPr>
        <w:t>Open category</w:t>
      </w:r>
      <w:r w:rsidRPr="004C4F04">
        <w:rPr>
          <w:rFonts w:ascii="Times New Roman" w:hAnsi="Times New Roman"/>
          <w:b/>
          <w:bCs/>
          <w:sz w:val="18"/>
          <w:szCs w:val="18"/>
        </w:rPr>
        <w:t>, please fill in up following information</w:t>
      </w:r>
      <w:r w:rsidR="00C7163B" w:rsidRPr="004C4F04">
        <w:rPr>
          <w:rFonts w:ascii="Times New Roman" w:hAnsi="Times New Roman"/>
          <w:b/>
          <w:bCs/>
          <w:sz w:val="18"/>
          <w:szCs w:val="18"/>
        </w:rPr>
        <w:t xml:space="preserve"> (No. 22 to 35)</w:t>
      </w:r>
    </w:p>
    <w:p w14:paraId="4ED0975E" w14:textId="77777777" w:rsidR="00E64D33" w:rsidRPr="004C4F04" w:rsidRDefault="00E64D33" w:rsidP="00E27377">
      <w:pPr>
        <w:rPr>
          <w:rFonts w:ascii="Times New Roman" w:hAnsi="Times New Roman"/>
          <w:sz w:val="18"/>
          <w:szCs w:val="18"/>
        </w:rPr>
      </w:pPr>
      <w:r w:rsidRPr="004C4F04">
        <w:rPr>
          <w:rFonts w:ascii="Times New Roman" w:hAnsi="Times New Roman"/>
          <w:sz w:val="18"/>
          <w:szCs w:val="18"/>
        </w:rPr>
        <w:t xml:space="preserve">Your publication details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330"/>
        <w:gridCol w:w="1620"/>
        <w:gridCol w:w="2790"/>
        <w:gridCol w:w="2340"/>
      </w:tblGrid>
      <w:tr w:rsidR="00E64D33" w:rsidRPr="004C4F04" w14:paraId="6AB9938E" w14:textId="77777777" w:rsidTr="006C0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3330" w:type="dxa"/>
            <w:tcBorders>
              <w:bottom w:val="single" w:sz="4" w:space="0" w:color="auto"/>
            </w:tcBorders>
            <w:vAlign w:val="top"/>
          </w:tcPr>
          <w:p w14:paraId="334BDAB9" w14:textId="77777777" w:rsidR="00E64D33" w:rsidRPr="004C4F04" w:rsidRDefault="00E64D33" w:rsidP="00CB0C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Title of the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article: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0012C26E" w14:textId="77777777" w:rsidR="00E64D33" w:rsidRPr="004C4F04" w:rsidRDefault="00E64D33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D33" w:rsidRPr="004C4F04" w14:paraId="1E7CB81F" w14:textId="77777777" w:rsidTr="006C0CA2">
        <w:trPr>
          <w:trHeight w:val="324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C5EA51F" w14:textId="77777777" w:rsidR="00E64D33" w:rsidRPr="004C4F04" w:rsidRDefault="00E64D33" w:rsidP="00CB0C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Name of the Journal/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Proceeding: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18B61" w14:textId="77777777" w:rsidR="00E64D33" w:rsidRPr="004C4F04" w:rsidRDefault="00E64D33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D33" w:rsidRPr="004C4F04" w14:paraId="0EC9D472" w14:textId="77777777" w:rsidTr="006C0CA2">
        <w:trPr>
          <w:trHeight w:val="34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1B0335C" w14:textId="77777777" w:rsidR="00E64D33" w:rsidRPr="004C4F04" w:rsidRDefault="0041071E" w:rsidP="00CB0C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Publisher: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AF2FCE" w14:textId="77777777" w:rsidR="00E64D33" w:rsidRPr="004C4F04" w:rsidRDefault="00E64D33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115" w:rsidRPr="004C4F04" w14:paraId="0F9FF801" w14:textId="77777777" w:rsidTr="0041071E">
        <w:trPr>
          <w:trHeight w:val="351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FE7CE63" w14:textId="77777777" w:rsidR="007E5115" w:rsidRPr="004C4F04" w:rsidRDefault="007E5115" w:rsidP="00CB0C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Volume of the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journal: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E595EA" w14:textId="77777777" w:rsidR="007E5115" w:rsidRPr="004C4F04" w:rsidRDefault="007E5115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4B505DA" w14:textId="77777777" w:rsidR="007E5115" w:rsidRPr="004C4F04" w:rsidRDefault="00C7163B" w:rsidP="00CB0CC9">
            <w:pPr>
              <w:pStyle w:val="FieldText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bCs/>
                <w:sz w:val="18"/>
                <w:szCs w:val="18"/>
              </w:rPr>
              <w:t>Published date</w:t>
            </w:r>
            <w:r w:rsidR="0041071E" w:rsidRPr="004C4F04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(dd/mm/</w:t>
            </w:r>
            <w:proofErr w:type="spellStart"/>
            <w:r w:rsidR="0041071E" w:rsidRPr="004C4F04">
              <w:rPr>
                <w:rFonts w:ascii="Times New Roman" w:hAnsi="Times New Roman"/>
                <w:b w:val="0"/>
                <w:bCs/>
                <w:sz w:val="18"/>
                <w:szCs w:val="18"/>
              </w:rPr>
              <w:t>yyyy</w:t>
            </w:r>
            <w:proofErr w:type="spellEnd"/>
            <w:r w:rsidR="0041071E" w:rsidRPr="004C4F04">
              <w:rPr>
                <w:rFonts w:ascii="Times New Roman" w:hAnsi="Times New Roman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FAE5FD9" w14:textId="77777777" w:rsidR="007E5115" w:rsidRPr="004C4F04" w:rsidRDefault="007E5115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F9EEB2" w14:textId="77777777" w:rsidR="009D1990" w:rsidRPr="004C4F04" w:rsidRDefault="009D1990" w:rsidP="00E27377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60"/>
        <w:gridCol w:w="6120"/>
      </w:tblGrid>
      <w:tr w:rsidR="009D1990" w:rsidRPr="004C4F04" w14:paraId="1AACEABB" w14:textId="77777777" w:rsidTr="0041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46DC36" w14:textId="77777777" w:rsidR="00E64D33" w:rsidRPr="004C4F04" w:rsidRDefault="00E64D33" w:rsidP="00CB0C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Name of the </w:t>
            </w:r>
            <w:r w:rsidR="003700B3" w:rsidRPr="004C4F04">
              <w:rPr>
                <w:rFonts w:ascii="Times New Roman" w:hAnsi="Times New Roman"/>
                <w:sz w:val="18"/>
                <w:szCs w:val="18"/>
              </w:rPr>
              <w:t xml:space="preserve">Applicant’s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Institution:</w:t>
            </w:r>
          </w:p>
          <w:p w14:paraId="627ACA46" w14:textId="77777777" w:rsidR="009D1990" w:rsidRPr="004C4F04" w:rsidRDefault="009D1990" w:rsidP="002C09E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AEC449" w14:textId="77777777" w:rsidR="009D1990" w:rsidRPr="004C4F04" w:rsidRDefault="009D1990" w:rsidP="002C09E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14:paraId="76B5C2F9" w14:textId="77777777" w:rsidR="00E27377" w:rsidRPr="004C4F04" w:rsidRDefault="00E27377" w:rsidP="00E27377">
      <w:pPr>
        <w:rPr>
          <w:rFonts w:ascii="Times New Roman" w:hAnsi="Times New Roman"/>
          <w:sz w:val="18"/>
          <w:szCs w:val="18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60"/>
        <w:gridCol w:w="6120"/>
      </w:tblGrid>
      <w:tr w:rsidR="00E64D33" w:rsidRPr="004C4F04" w14:paraId="7A2B87E2" w14:textId="77777777" w:rsidTr="001C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7"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05CFC1" w14:textId="77777777" w:rsidR="00E64D33" w:rsidRPr="004C4F04" w:rsidRDefault="00E64D33" w:rsidP="00CB0CC9">
            <w:pPr>
              <w:pStyle w:val="FieldText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Name</w:t>
            </w:r>
            <w:r w:rsidR="00C7163B" w:rsidRPr="004C4F04">
              <w:rPr>
                <w:rFonts w:ascii="Times New Roman" w:hAnsi="Times New Roman"/>
                <w:b w:val="0"/>
                <w:sz w:val="18"/>
                <w:szCs w:val="18"/>
              </w:rPr>
              <w:t>(s)</w:t>
            </w: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 xml:space="preserve"> of the </w:t>
            </w:r>
            <w:r w:rsidR="007E5115" w:rsidRPr="004C4F04">
              <w:rPr>
                <w:rFonts w:ascii="Times New Roman" w:hAnsi="Times New Roman"/>
                <w:b w:val="0"/>
                <w:sz w:val="18"/>
                <w:szCs w:val="18"/>
              </w:rPr>
              <w:t>Coauthors</w:t>
            </w: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7E5115" w:rsidRPr="004C4F04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 xml:space="preserve">if </w:t>
            </w:r>
            <w:r w:rsidR="007E5115" w:rsidRPr="004C4F04">
              <w:rPr>
                <w:rFonts w:ascii="Times New Roman" w:hAnsi="Times New Roman"/>
                <w:b w:val="0"/>
                <w:sz w:val="18"/>
                <w:szCs w:val="18"/>
              </w:rPr>
              <w:t>applicable)</w:t>
            </w:r>
            <w:r w:rsidR="0041071E" w:rsidRPr="004C4F04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  <w:p w14:paraId="17FFFE5A" w14:textId="77777777" w:rsidR="007E5115" w:rsidRPr="004C4F04" w:rsidRDefault="007E5115" w:rsidP="007E5115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52CD7100" w14:textId="77777777" w:rsidR="00E64D33" w:rsidRPr="004C4F04" w:rsidRDefault="00E64D33" w:rsidP="002C09E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74F095" w14:textId="77777777" w:rsidR="007E5115" w:rsidRPr="004C4F04" w:rsidRDefault="007E5115" w:rsidP="002C09ED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14:paraId="573E46F7" w14:textId="77777777" w:rsidR="00E64D33" w:rsidRPr="004C4F04" w:rsidRDefault="00E64D33" w:rsidP="002C09E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B354C79" w14:textId="77777777" w:rsidR="00E64D33" w:rsidRPr="004C4F04" w:rsidRDefault="0041071E" w:rsidP="00CB0CC9">
            <w:pPr>
              <w:pStyle w:val="FieldText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sz w:val="18"/>
                <w:szCs w:val="18"/>
              </w:rPr>
              <w:t>Institute:</w:t>
            </w:r>
          </w:p>
          <w:p w14:paraId="16C37029" w14:textId="77777777" w:rsidR="00E64D33" w:rsidRPr="004C4F04" w:rsidRDefault="00E64D33" w:rsidP="00E64D33">
            <w:pPr>
              <w:pStyle w:val="FieldTex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62B2A331" w14:textId="77777777" w:rsidR="00E64D33" w:rsidRPr="004C4F04" w:rsidRDefault="00E64D33" w:rsidP="00E64D33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14:paraId="7308D751" w14:textId="77777777" w:rsidR="007E5115" w:rsidRPr="004C4F04" w:rsidRDefault="007E5115" w:rsidP="007E5115">
      <w:pPr>
        <w:rPr>
          <w:rFonts w:ascii="Times New Roman" w:hAnsi="Times New Roman"/>
          <w:sz w:val="18"/>
          <w:szCs w:val="18"/>
        </w:rPr>
      </w:pPr>
    </w:p>
    <w:p w14:paraId="3539461F" w14:textId="77777777" w:rsidR="007E5115" w:rsidRPr="004C4F04" w:rsidRDefault="007E5115" w:rsidP="007E5115">
      <w:pPr>
        <w:rPr>
          <w:rFonts w:ascii="Times New Roman" w:hAnsi="Times New Roman"/>
          <w:sz w:val="18"/>
          <w:szCs w:val="18"/>
        </w:rPr>
      </w:pPr>
      <w:r w:rsidRPr="004C4F04">
        <w:rPr>
          <w:rFonts w:ascii="Times New Roman" w:hAnsi="Times New Roman"/>
          <w:sz w:val="18"/>
          <w:szCs w:val="18"/>
        </w:rPr>
        <w:t xml:space="preserve">I agree to abide by the decision of the </w:t>
      </w:r>
      <w:r w:rsidR="00CB0CC9">
        <w:rPr>
          <w:rFonts w:ascii="Times New Roman" w:hAnsi="Times New Roman"/>
          <w:sz w:val="18"/>
          <w:szCs w:val="18"/>
        </w:rPr>
        <w:t xml:space="preserve">Population Association of </w:t>
      </w:r>
      <w:r w:rsidRPr="004C4F04">
        <w:rPr>
          <w:rFonts w:ascii="Times New Roman" w:hAnsi="Times New Roman"/>
          <w:sz w:val="18"/>
          <w:szCs w:val="18"/>
        </w:rPr>
        <w:t xml:space="preserve">Sri Lanka with regard to my application </w:t>
      </w: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060"/>
        <w:gridCol w:w="3780"/>
        <w:gridCol w:w="1051"/>
        <w:gridCol w:w="2189"/>
      </w:tblGrid>
      <w:tr w:rsidR="007E5115" w:rsidRPr="004C4F04" w14:paraId="4AE6FA00" w14:textId="77777777" w:rsidTr="001C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7143EB4D" w14:textId="77777777" w:rsidR="007E5115" w:rsidRPr="004C4F04" w:rsidRDefault="007E5115" w:rsidP="00CB0C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Signature of the Applicant: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A6D338" w14:textId="77777777" w:rsidR="007E5115" w:rsidRPr="004C4F04" w:rsidRDefault="007E5115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01FB0F" w14:textId="77777777" w:rsidR="007E5115" w:rsidRPr="004C4F04" w:rsidRDefault="003700B3" w:rsidP="003700B3">
            <w:pPr>
              <w:pStyle w:val="Heading4"/>
              <w:jc w:val="left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3</w:t>
            </w:r>
            <w:r w:rsidR="00C7163B" w:rsidRPr="004C4F04">
              <w:rPr>
                <w:rFonts w:ascii="Times New Roman" w:hAnsi="Times New Roman"/>
                <w:sz w:val="18"/>
                <w:szCs w:val="18"/>
              </w:rPr>
              <w:t>1</w:t>
            </w:r>
            <w:r w:rsidRPr="004C4F04">
              <w:rPr>
                <w:rFonts w:ascii="Times New Roman" w:hAnsi="Times New Roman"/>
                <w:sz w:val="18"/>
                <w:szCs w:val="18"/>
              </w:rPr>
              <w:t>.</w:t>
            </w:r>
            <w:r w:rsidR="007E5115" w:rsidRPr="004C4F04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0967FB" w14:textId="77777777" w:rsidR="007E5115" w:rsidRPr="004C4F04" w:rsidRDefault="007E5115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11A88B" w14:textId="77777777" w:rsidR="00E27377" w:rsidRPr="004C4F04" w:rsidRDefault="00E27377" w:rsidP="004E34C6">
      <w:pPr>
        <w:rPr>
          <w:rFonts w:ascii="Times New Roman" w:hAnsi="Times New Roman"/>
          <w:sz w:val="18"/>
          <w:szCs w:val="18"/>
        </w:rPr>
      </w:pPr>
    </w:p>
    <w:p w14:paraId="327BAE78" w14:textId="77777777" w:rsidR="007E5115" w:rsidRPr="004C4F04" w:rsidRDefault="007E5115" w:rsidP="004E34C6">
      <w:pPr>
        <w:rPr>
          <w:rFonts w:ascii="Times New Roman" w:hAnsi="Times New Roman"/>
          <w:b/>
          <w:bCs/>
          <w:sz w:val="18"/>
          <w:szCs w:val="18"/>
        </w:rPr>
      </w:pPr>
      <w:r w:rsidRPr="004C4F04">
        <w:rPr>
          <w:rFonts w:ascii="Times New Roman" w:hAnsi="Times New Roman"/>
          <w:b/>
          <w:bCs/>
          <w:sz w:val="18"/>
          <w:szCs w:val="18"/>
        </w:rPr>
        <w:t>Certification of the Head of the Department</w:t>
      </w:r>
    </w:p>
    <w:p w14:paraId="4DE1007E" w14:textId="77777777" w:rsidR="007E5115" w:rsidRPr="004C4F04" w:rsidRDefault="007E5115" w:rsidP="007E5115">
      <w:pPr>
        <w:rPr>
          <w:rFonts w:ascii="Times New Roman" w:hAnsi="Times New Roman"/>
          <w:sz w:val="18"/>
          <w:szCs w:val="18"/>
        </w:rPr>
      </w:pPr>
      <w:r w:rsidRPr="004C4F04">
        <w:rPr>
          <w:rFonts w:ascii="Times New Roman" w:hAnsi="Times New Roman"/>
          <w:sz w:val="18"/>
          <w:szCs w:val="18"/>
        </w:rPr>
        <w:t xml:space="preserve">I certify that the extended abstract of research project submitted by the applicant is genuine output of the applicant and it is not a partial requirement of his/ her degree program. 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20"/>
        <w:gridCol w:w="3510"/>
        <w:gridCol w:w="961"/>
        <w:gridCol w:w="2189"/>
      </w:tblGrid>
      <w:tr w:rsidR="007E5115" w:rsidRPr="004C4F04" w14:paraId="6B786F29" w14:textId="77777777" w:rsidTr="0041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3420" w:type="dxa"/>
            <w:tcBorders>
              <w:bottom w:val="single" w:sz="4" w:space="0" w:color="auto"/>
            </w:tcBorders>
            <w:vAlign w:val="top"/>
          </w:tcPr>
          <w:p w14:paraId="4BDCC5E1" w14:textId="77777777" w:rsidR="007E5115" w:rsidRPr="004C4F04" w:rsidRDefault="007E5115" w:rsidP="004107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Name of the Head of the Institute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top"/>
          </w:tcPr>
          <w:p w14:paraId="6FA015FD" w14:textId="77777777" w:rsidR="007E5115" w:rsidRPr="004C4F04" w:rsidRDefault="001C7A00" w:rsidP="0041071E">
            <w:pPr>
              <w:pStyle w:val="FieldTex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(Rev./ Prof. /Dr./ Mr./ Miss/ Mrs.)</w:t>
            </w:r>
          </w:p>
        </w:tc>
      </w:tr>
      <w:tr w:rsidR="007E5115" w:rsidRPr="004C4F04" w14:paraId="2F7C7330" w14:textId="77777777" w:rsidTr="0041071E">
        <w:trPr>
          <w:trHeight w:val="34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64D7999" w14:textId="77777777" w:rsidR="007E5115" w:rsidRPr="004C4F04" w:rsidRDefault="003700B3" w:rsidP="004107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I</w:t>
            </w:r>
            <w:r w:rsidR="007E5115" w:rsidRPr="004C4F04">
              <w:rPr>
                <w:rFonts w:ascii="Times New Roman" w:hAnsi="Times New Roman"/>
                <w:sz w:val="18"/>
                <w:szCs w:val="18"/>
              </w:rPr>
              <w:t>nstitute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EA63E" w14:textId="77777777" w:rsidR="007E5115" w:rsidRPr="004C4F04" w:rsidRDefault="007E5115" w:rsidP="002C09E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115" w:rsidRPr="004C4F04" w14:paraId="2C290113" w14:textId="77777777" w:rsidTr="0041071E">
        <w:trPr>
          <w:trHeight w:val="468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45BCA09" w14:textId="77777777" w:rsidR="007E5115" w:rsidRPr="004C4F04" w:rsidRDefault="007E5115" w:rsidP="004107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 xml:space="preserve">Signature of the head of the </w:t>
            </w:r>
            <w:r w:rsidR="0041071E" w:rsidRPr="004C4F04">
              <w:rPr>
                <w:rFonts w:ascii="Times New Roman" w:hAnsi="Times New Roman"/>
                <w:sz w:val="18"/>
                <w:szCs w:val="18"/>
              </w:rPr>
              <w:t>Institute:</w:t>
            </w:r>
            <w:r w:rsidRPr="004C4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0628DB0" w14:textId="77777777" w:rsidR="007E5115" w:rsidRPr="004C4F04" w:rsidRDefault="007E5115" w:rsidP="007E5115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FE291A6" w14:textId="77777777" w:rsidR="007E5115" w:rsidRPr="004C4F04" w:rsidRDefault="007E5115" w:rsidP="0041071E">
            <w:pPr>
              <w:pStyle w:val="Heading4"/>
              <w:numPr>
                <w:ilvl w:val="0"/>
                <w:numId w:val="13"/>
              </w:numPr>
              <w:jc w:val="left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C4F04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1FA58AE" w14:textId="77777777" w:rsidR="007E5115" w:rsidRPr="004C4F04" w:rsidRDefault="007E5115" w:rsidP="0041071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B051A" w14:textId="77777777" w:rsidR="007E5115" w:rsidRPr="004C4F04" w:rsidRDefault="007E5115" w:rsidP="001C7A00">
      <w:pPr>
        <w:rPr>
          <w:rFonts w:ascii="Times New Roman" w:hAnsi="Times New Roman"/>
          <w:sz w:val="20"/>
          <w:szCs w:val="20"/>
        </w:rPr>
      </w:pPr>
    </w:p>
    <w:sectPr w:rsidR="007E5115" w:rsidRPr="004C4F0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0647" w14:textId="77777777" w:rsidR="002470C0" w:rsidRDefault="002470C0" w:rsidP="00176E67">
      <w:r>
        <w:separator/>
      </w:r>
    </w:p>
  </w:endnote>
  <w:endnote w:type="continuationSeparator" w:id="0">
    <w:p w14:paraId="79812918" w14:textId="77777777" w:rsidR="002470C0" w:rsidRDefault="002470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C259E8F" w14:textId="77777777" w:rsidR="00176E67" w:rsidRDefault="007D7400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7D98" w14:textId="77777777" w:rsidR="002470C0" w:rsidRDefault="002470C0" w:rsidP="00176E67">
      <w:r>
        <w:separator/>
      </w:r>
    </w:p>
  </w:footnote>
  <w:footnote w:type="continuationSeparator" w:id="0">
    <w:p w14:paraId="18AA5D15" w14:textId="77777777" w:rsidR="002470C0" w:rsidRDefault="002470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12385"/>
    <w:multiLevelType w:val="hybridMultilevel"/>
    <w:tmpl w:val="17B6F662"/>
    <w:lvl w:ilvl="0" w:tplc="0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857C9"/>
    <w:multiLevelType w:val="hybridMultilevel"/>
    <w:tmpl w:val="A20E784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B45AB3"/>
    <w:multiLevelType w:val="hybridMultilevel"/>
    <w:tmpl w:val="6EEA5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98"/>
    <w:rsid w:val="000039A6"/>
    <w:rsid w:val="000071F7"/>
    <w:rsid w:val="00010B00"/>
    <w:rsid w:val="0002798A"/>
    <w:rsid w:val="00055E55"/>
    <w:rsid w:val="00075E81"/>
    <w:rsid w:val="00083002"/>
    <w:rsid w:val="00087B85"/>
    <w:rsid w:val="000A01F1"/>
    <w:rsid w:val="000B3D45"/>
    <w:rsid w:val="000C1163"/>
    <w:rsid w:val="000C5289"/>
    <w:rsid w:val="000C797A"/>
    <w:rsid w:val="000D2539"/>
    <w:rsid w:val="000D2BB8"/>
    <w:rsid w:val="000F2DF4"/>
    <w:rsid w:val="000F6783"/>
    <w:rsid w:val="00106590"/>
    <w:rsid w:val="00120C95"/>
    <w:rsid w:val="0014663E"/>
    <w:rsid w:val="00176E67"/>
    <w:rsid w:val="00180664"/>
    <w:rsid w:val="001903F7"/>
    <w:rsid w:val="0019395E"/>
    <w:rsid w:val="001C7A00"/>
    <w:rsid w:val="001D1036"/>
    <w:rsid w:val="001D6B76"/>
    <w:rsid w:val="00211828"/>
    <w:rsid w:val="002470C0"/>
    <w:rsid w:val="00250014"/>
    <w:rsid w:val="0026700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88B"/>
    <w:rsid w:val="00330050"/>
    <w:rsid w:val="0033018D"/>
    <w:rsid w:val="00335259"/>
    <w:rsid w:val="00366DE8"/>
    <w:rsid w:val="003700B3"/>
    <w:rsid w:val="003929F1"/>
    <w:rsid w:val="003A1B63"/>
    <w:rsid w:val="003A41A1"/>
    <w:rsid w:val="003A6DE8"/>
    <w:rsid w:val="003B2326"/>
    <w:rsid w:val="003C535F"/>
    <w:rsid w:val="003F5799"/>
    <w:rsid w:val="00400251"/>
    <w:rsid w:val="0041071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4F04"/>
    <w:rsid w:val="004C6D1C"/>
    <w:rsid w:val="004C7E98"/>
    <w:rsid w:val="004E34C6"/>
    <w:rsid w:val="004F62AD"/>
    <w:rsid w:val="00501AE8"/>
    <w:rsid w:val="00504B65"/>
    <w:rsid w:val="005114CE"/>
    <w:rsid w:val="0052122B"/>
    <w:rsid w:val="005557F6"/>
    <w:rsid w:val="005628DE"/>
    <w:rsid w:val="00562DC1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0CA2"/>
    <w:rsid w:val="006D2635"/>
    <w:rsid w:val="006D779C"/>
    <w:rsid w:val="006E4F63"/>
    <w:rsid w:val="006E729E"/>
    <w:rsid w:val="00705A4D"/>
    <w:rsid w:val="00713541"/>
    <w:rsid w:val="007156ED"/>
    <w:rsid w:val="00722A00"/>
    <w:rsid w:val="00724FA4"/>
    <w:rsid w:val="007271F4"/>
    <w:rsid w:val="007325A9"/>
    <w:rsid w:val="00750374"/>
    <w:rsid w:val="0075451A"/>
    <w:rsid w:val="00760213"/>
    <w:rsid w:val="007602AC"/>
    <w:rsid w:val="00774B67"/>
    <w:rsid w:val="00786E50"/>
    <w:rsid w:val="00793AC6"/>
    <w:rsid w:val="00794788"/>
    <w:rsid w:val="007A71DE"/>
    <w:rsid w:val="007B199B"/>
    <w:rsid w:val="007B6119"/>
    <w:rsid w:val="007C1DA0"/>
    <w:rsid w:val="007C71B8"/>
    <w:rsid w:val="007D7400"/>
    <w:rsid w:val="007E2A15"/>
    <w:rsid w:val="007E51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1BF6"/>
    <w:rsid w:val="008D7A67"/>
    <w:rsid w:val="008F2F8A"/>
    <w:rsid w:val="008F5BCD"/>
    <w:rsid w:val="00902964"/>
    <w:rsid w:val="0091485A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E1E"/>
    <w:rsid w:val="009C220D"/>
    <w:rsid w:val="009D1990"/>
    <w:rsid w:val="009D7578"/>
    <w:rsid w:val="009E54F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0AA4"/>
    <w:rsid w:val="00B4735C"/>
    <w:rsid w:val="00B579DF"/>
    <w:rsid w:val="00B806AB"/>
    <w:rsid w:val="00B90EC2"/>
    <w:rsid w:val="00BA268F"/>
    <w:rsid w:val="00BC07E3"/>
    <w:rsid w:val="00BD103E"/>
    <w:rsid w:val="00C079CA"/>
    <w:rsid w:val="00C4548C"/>
    <w:rsid w:val="00C45F8D"/>
    <w:rsid w:val="00C45FDA"/>
    <w:rsid w:val="00C64B63"/>
    <w:rsid w:val="00C6715D"/>
    <w:rsid w:val="00C67741"/>
    <w:rsid w:val="00C7163B"/>
    <w:rsid w:val="00C74647"/>
    <w:rsid w:val="00C76039"/>
    <w:rsid w:val="00C76480"/>
    <w:rsid w:val="00C80AD2"/>
    <w:rsid w:val="00C8155B"/>
    <w:rsid w:val="00C92A3C"/>
    <w:rsid w:val="00C92FD6"/>
    <w:rsid w:val="00CB0CC9"/>
    <w:rsid w:val="00CB1E23"/>
    <w:rsid w:val="00CE5DC7"/>
    <w:rsid w:val="00CE7D54"/>
    <w:rsid w:val="00D14E73"/>
    <w:rsid w:val="00D55AFA"/>
    <w:rsid w:val="00D6155E"/>
    <w:rsid w:val="00D83A19"/>
    <w:rsid w:val="00D8552B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7377"/>
    <w:rsid w:val="00E32A8B"/>
    <w:rsid w:val="00E36054"/>
    <w:rsid w:val="00E37E7B"/>
    <w:rsid w:val="00E46E04"/>
    <w:rsid w:val="00E64D33"/>
    <w:rsid w:val="00E87396"/>
    <w:rsid w:val="00E92E3C"/>
    <w:rsid w:val="00E96BC9"/>
    <w:rsid w:val="00E96F6F"/>
    <w:rsid w:val="00EB478A"/>
    <w:rsid w:val="00EC42A3"/>
    <w:rsid w:val="00F2572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10F5E"/>
  <w15:docId w15:val="{1EA9D85A-6E5F-4A44-BA80-69790E4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U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CHANUL</dc:creator>
  <cp:lastModifiedBy>WMA Bandara</cp:lastModifiedBy>
  <cp:revision>2</cp:revision>
  <cp:lastPrinted>2020-08-03T00:53:00Z</cp:lastPrinted>
  <dcterms:created xsi:type="dcterms:W3CDTF">2021-11-30T04:49:00Z</dcterms:created>
  <dcterms:modified xsi:type="dcterms:W3CDTF">2021-11-30T04:49:00Z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